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907A" w14:textId="096C3ACC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noProof/>
          <w:color w:val="000000"/>
          <w:sz w:val="22"/>
          <w:szCs w:val="22"/>
        </w:rPr>
        <w:drawing>
          <wp:anchor distT="0" distB="0" distL="114935" distR="114935" simplePos="0" relativeHeight="251658240" behindDoc="0" locked="0" layoutInCell="1" allowOverlap="1" wp14:editId="423E2E4F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441960" cy="77279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72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F7442" w14:textId="1FF15C3C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90BDCF2" w14:textId="5DB2E984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47280901" w14:textId="4CA7F576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65EE4414" w14:textId="68DDE7CD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7CD3A29A" w14:textId="60D9ED22" w:rsidR="00764625" w:rsidRP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764625">
        <w:rPr>
          <w:rFonts w:ascii="Helvetica" w:hAnsi="Helvetica" w:cs="Helvetica"/>
          <w:b/>
          <w:color w:val="000000"/>
          <w:sz w:val="22"/>
          <w:szCs w:val="22"/>
        </w:rPr>
        <w:t>COMUNE DI REGGELLO</w:t>
      </w:r>
    </w:p>
    <w:p w14:paraId="668361D1" w14:textId="77777777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764625">
        <w:rPr>
          <w:rFonts w:ascii="Helvetica" w:hAnsi="Helvetica" w:cs="Helvetica"/>
          <w:b/>
          <w:color w:val="000000"/>
          <w:sz w:val="22"/>
          <w:szCs w:val="22"/>
        </w:rPr>
        <w:t>CITTA’ METROPOLITANA DI FIRENZE</w:t>
      </w:r>
    </w:p>
    <w:p w14:paraId="6555E21D" w14:textId="77777777" w:rsidR="00764625" w:rsidRDefault="00764625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16AAF8B3" w14:textId="594C75F3" w:rsidR="009273B7" w:rsidRDefault="00DB45EF" w:rsidP="00764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ALLEGATO 2</w:t>
      </w:r>
    </w:p>
    <w:p w14:paraId="47464281" w14:textId="77777777" w:rsidR="0033344E" w:rsidRDefault="0033344E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AD04F86" w14:textId="77777777" w:rsidR="00764625" w:rsidRDefault="00764625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ISTANZA MANIFESTAZIONE INTERESSE</w:t>
      </w:r>
    </w:p>
    <w:p w14:paraId="2EF0C3A8" w14:textId="77777777" w:rsidR="00764625" w:rsidRDefault="00764625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DF22B98" w14:textId="14878B1E" w:rsidR="00F05983" w:rsidRDefault="00FD18CC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</w:p>
    <w:p w14:paraId="2E7F3F76" w14:textId="77777777" w:rsidR="00F05983" w:rsidRDefault="00F05983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DF629C9" w14:textId="0980945A" w:rsidR="00412451" w:rsidRDefault="004A149F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relativo all’a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vviso di manifestazione di interesse per la selezione delle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proposte presentate 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ai sensi dell’art. 3 comma 4 e per 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>proposte presentate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 ai sensi dell’art. 3 comma 1 della Legge regionale 4/2022 “Custodi della montagna toscana. Disposizioni finalizzate a contrastare lo spopolamento e a rivitalizzare il tessuto sociale ed economico dei territori montani”</w:t>
      </w:r>
    </w:p>
    <w:p w14:paraId="0A03823D" w14:textId="77777777" w:rsidR="00922175" w:rsidRDefault="00922175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54BEC37" w14:textId="77777777" w:rsidR="00FD18CC" w:rsidRDefault="00FD18CC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F7E4F81" w14:textId="77777777" w:rsidR="00CE6750" w:rsidRDefault="00CE6750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7ADE7AD" w14:textId="24C7E5B6" w:rsidR="00412451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Il sottoscritto ________________________________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>_____</w:t>
      </w:r>
      <w:r w:rsidRPr="00DB45EF">
        <w:rPr>
          <w:rFonts w:ascii="Helvetica" w:hAnsi="Helvetica" w:cs="Helvetica"/>
          <w:color w:val="000000"/>
          <w:sz w:val="22"/>
          <w:szCs w:val="22"/>
        </w:rPr>
        <w:t>_________________________</w:t>
      </w:r>
      <w:r w:rsidR="004A149F">
        <w:rPr>
          <w:rFonts w:ascii="Helvetica" w:hAnsi="Helvetica" w:cs="Helvetica"/>
          <w:color w:val="000000"/>
          <w:sz w:val="22"/>
          <w:szCs w:val="22"/>
        </w:rPr>
        <w:t>_</w:t>
      </w:r>
      <w:r w:rsidRPr="00DB45EF">
        <w:rPr>
          <w:rFonts w:ascii="Helvetica" w:hAnsi="Helvetica" w:cs="Helvetica"/>
          <w:color w:val="000000"/>
          <w:sz w:val="22"/>
          <w:szCs w:val="22"/>
        </w:rPr>
        <w:t>__</w:t>
      </w:r>
    </w:p>
    <w:p w14:paraId="391A9DA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EA669F2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C14B9E9" w14:textId="50ACABF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Luogo e Data di nascita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</w:t>
      </w:r>
    </w:p>
    <w:p w14:paraId="4D1F75C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022D0028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553CB82" w14:textId="0997A1B6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Residente </w:t>
      </w:r>
      <w:r w:rsidR="00FD18CC">
        <w:rPr>
          <w:rFonts w:ascii="Helvetica" w:hAnsi="Helvetica" w:cs="Helvetica"/>
          <w:color w:val="000000"/>
          <w:sz w:val="22"/>
          <w:szCs w:val="22"/>
        </w:rPr>
        <w:t xml:space="preserve">a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__________________________________________________________________ </w:t>
      </w:r>
    </w:p>
    <w:p w14:paraId="4AF5FFCD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AB2F413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7C3BE8" w14:textId="4964B115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 personale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5A633144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913215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3BB72A" w14:textId="77777777" w:rsidR="00F32318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In qualità di Legale Rappresentante</w:t>
      </w:r>
      <w:r w:rsidR="00F32318">
        <w:rPr>
          <w:rFonts w:ascii="Helvetica" w:hAnsi="Helvetica" w:cs="Helvetica"/>
          <w:color w:val="000000"/>
          <w:sz w:val="22"/>
          <w:szCs w:val="22"/>
        </w:rPr>
        <w:t xml:space="preserve"> dell’attività economica </w:t>
      </w:r>
    </w:p>
    <w:p w14:paraId="655DC4B0" w14:textId="77777777" w:rsidR="00F32318" w:rsidRDefault="00F32318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D24A602" w14:textId="6DEEA4D1" w:rsidR="00F05983" w:rsidRPr="00DB45EF" w:rsidRDefault="0062392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______________</w:t>
      </w:r>
    </w:p>
    <w:p w14:paraId="1A9ADB37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B27FD70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4C0DB7F" w14:textId="594F80CF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Sede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</w:t>
      </w:r>
    </w:p>
    <w:p w14:paraId="41D8971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35FC59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C2BDFDC" w14:textId="65D958B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Fiscale/Partita IVA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7F0086B4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23C9529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B4F5A49" w14:textId="77777777" w:rsidR="00412451" w:rsidRDefault="00412451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5046837" w14:textId="19236D61" w:rsidR="0007099F" w:rsidRDefault="00FD18CC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DICHIARA IL PROPRIO INTERESSE </w:t>
      </w:r>
    </w:p>
    <w:p w14:paraId="5222C3C7" w14:textId="77777777" w:rsidR="002638CD" w:rsidRDefault="002638CD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6EE2087" w14:textId="574DAEE3" w:rsidR="00167F3C" w:rsidRDefault="00F32318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alla partecipazione alla presente manifestazione di interesse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 xml:space="preserve">cui all’art. 3 comma 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1 e comma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>4 della Legge regionale 4/2022</w:t>
      </w:r>
    </w:p>
    <w:p w14:paraId="3959F3C7" w14:textId="77777777" w:rsidR="00DB45EF" w:rsidRDefault="00DB45EF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4AE9F29B" w14:textId="77777777" w:rsidR="00DB45EF" w:rsidRDefault="00DB45EF" w:rsidP="00A33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442B7D1" w14:textId="4FE9BE11" w:rsidR="00F32318" w:rsidRPr="00CE6750" w:rsidRDefault="00DB45EF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0FC8E8B1" w14:textId="77777777" w:rsidR="00F32318" w:rsidRPr="003A40EC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CC59A97" w14:textId="77777777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i/>
          <w:color w:val="000000"/>
          <w:sz w:val="22"/>
          <w:szCs w:val="22"/>
        </w:rPr>
      </w:pPr>
    </w:p>
    <w:p w14:paraId="6EB90F79" w14:textId="4031FD55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:</w:t>
      </w:r>
    </w:p>
    <w:p w14:paraId="4C938247" w14:textId="76FE7DBC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Cura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del territorio 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>-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ab/>
        <w:t>pulizia e manutenzione dei sentieri e del verde pubblico – cura di aiuole e rotatorie – decoro dell’ambiente</w:t>
      </w:r>
    </w:p>
    <w:p w14:paraId="51F9B83B" w14:textId="2CF266DC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ura del bosco </w:t>
      </w:r>
    </w:p>
    <w:p w14:paraId="741D927C" w14:textId="7610DB62" w:rsidR="00F32318" w:rsidRPr="001A1C3F" w:rsidRDefault="00F32318" w:rsidP="00B91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</w:t>
      </w:r>
      <w:r w:rsidR="004A149F"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A</w:t>
      </w:r>
      <w:r w:rsidRPr="001A1C3F">
        <w:rPr>
          <w:rFonts w:ascii="Helvetica" w:hAnsi="Helvetica" w:cs="Helvetica"/>
          <w:color w:val="000000"/>
          <w:sz w:val="22"/>
          <w:szCs w:val="22"/>
        </w:rPr>
        <w:t>ttività sociali</w:t>
      </w:r>
      <w:r w:rsidR="00B91071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>supporto a cittadini e turisti per richiedere servizi e svolgere pratiche amministrative, info point, servizio internet, prenotazioni on line (es. visite ed esami)</w:t>
      </w:r>
    </w:p>
    <w:p w14:paraId="29938107" w14:textId="77777777" w:rsidR="00F32318" w:rsidRDefault="00F32318" w:rsidP="00E5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1AC9C243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 (max 1000 caratteri)</w:t>
      </w:r>
    </w:p>
    <w:p w14:paraId="492E3A37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0D7C1A7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D0FE978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67CA12C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63FE322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579F06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2083CF1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116B2C2" w14:textId="77777777" w:rsidR="00F32318" w:rsidRPr="0007099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4ED481B6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0C0D11EF" w14:textId="5473B790" w:rsidR="00DB45EF" w:rsidRPr="00CE6750" w:rsidRDefault="003A40EC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184D9CD4" w14:textId="1B519D15" w:rsidR="00DB45EF" w:rsidRPr="003A40EC" w:rsidRDefault="00DB45EF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3 comma 4 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>(imprese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che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presenta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no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domanda direttamente al Comune di riferimento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per la sottoscrizione del Patto di Comunità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)</w:t>
      </w:r>
    </w:p>
    <w:p w14:paraId="6C5245BC" w14:textId="77777777" w:rsidR="001A7845" w:rsidRPr="001A1C3F" w:rsidRDefault="001A7845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i/>
          <w:color w:val="000000"/>
          <w:sz w:val="22"/>
          <w:szCs w:val="22"/>
        </w:rPr>
      </w:pPr>
    </w:p>
    <w:p w14:paraId="44170E53" w14:textId="7655F3A3" w:rsidR="001A1C3F" w:rsidRPr="001A1C3F" w:rsidRDefault="001A7845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</w:p>
    <w:p w14:paraId="1C2A968D" w14:textId="77777777" w:rsidR="00B91071" w:rsidRPr="00B91071" w:rsidRDefault="004A149F" w:rsidP="00B91071">
      <w:pPr>
        <w:widowControl w:val="0"/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B91071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B91071">
        <w:rPr>
          <w:rFonts w:ascii="Helvetica" w:hAnsi="Helvetica" w:cs="Helvetica"/>
          <w:color w:val="000000"/>
          <w:sz w:val="22"/>
          <w:szCs w:val="22"/>
        </w:rPr>
        <w:t xml:space="preserve"> Cura del territorio 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>la cura del territorio: pulizia e manutenzione dei sentieri e del verde pubblico – cura di aiuole e rotatorie – decoro dell’ambiente</w:t>
      </w:r>
    </w:p>
    <w:p w14:paraId="3250D492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</w:p>
    <w:p w14:paraId="61F7A9E5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bosco </w:t>
      </w:r>
    </w:p>
    <w:p w14:paraId="170E79F7" w14:textId="2169C649" w:rsidR="00B91071" w:rsidRPr="00B91071" w:rsidRDefault="004A149F" w:rsidP="00B91071">
      <w:pPr>
        <w:widowControl w:val="0"/>
        <w:tabs>
          <w:tab w:val="left" w:pos="2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" w:firstLine="2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B91071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B91071">
        <w:rPr>
          <w:rFonts w:ascii="Helvetica" w:hAnsi="Helvetica" w:cs="Helvetica"/>
          <w:color w:val="000000"/>
          <w:sz w:val="22"/>
          <w:szCs w:val="22"/>
        </w:rPr>
        <w:t xml:space="preserve"> Attività sociali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B91071" w:rsidRPr="00B91071">
        <w:rPr>
          <w:rFonts w:ascii="Helvetica" w:hAnsi="Helvetica" w:cs="Helvetica"/>
          <w:color w:val="000000"/>
          <w:sz w:val="22"/>
          <w:szCs w:val="22"/>
        </w:rPr>
        <w:t xml:space="preserve">supporto a cittadini e turisti per richiedere servizi e svolgere pratiche amministrative, info point, servizio internet, prenotazioni on line (es. visite ed esami) </w:t>
      </w:r>
    </w:p>
    <w:p w14:paraId="753DB39E" w14:textId="7FBD2A58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</w:p>
    <w:p w14:paraId="12CB2DFD" w14:textId="5BB3F150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  <w:r w:rsidR="00623923">
        <w:rPr>
          <w:rFonts w:ascii="Helvetica" w:hAnsi="Helvetica" w:cs="Helvetica"/>
          <w:b/>
          <w:color w:val="000000"/>
          <w:sz w:val="22"/>
          <w:szCs w:val="22"/>
        </w:rPr>
        <w:t xml:space="preserve"> (max 2000 caratteri)</w:t>
      </w:r>
    </w:p>
    <w:p w14:paraId="37470520" w14:textId="77777777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50C6FE7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92DDC4B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F68E7E2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694C39C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D89A432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46CE377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5CB1955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B97BD53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3785D47" w14:textId="77777777" w:rsidR="00561796" w:rsidRDefault="00561796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0D1E71F" w14:textId="6D85E880" w:rsidR="001C68D4" w:rsidRDefault="00167F3C" w:rsidP="00FA5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Rispondenza del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 xml:space="preserve"> progetto ai criteri di selezione ed agli eventuali criteri di priorità individuati dal Comune (max 1000 caratteri</w:t>
      </w:r>
      <w:r w:rsidR="005E47F9">
        <w:rPr>
          <w:rFonts w:ascii="Helvetica" w:hAnsi="Helvetica" w:cs="Helvetica"/>
          <w:b/>
          <w:color w:val="000000"/>
          <w:sz w:val="22"/>
          <w:szCs w:val="22"/>
        </w:rPr>
        <w:t xml:space="preserve"> più eventuale documentazione a supporto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>)</w:t>
      </w:r>
    </w:p>
    <w:p w14:paraId="0F9C48E9" w14:textId="77777777" w:rsidR="001C68D4" w:rsidRDefault="001C68D4" w:rsidP="001C6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79A5D26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985DB39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F38107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4DCA19D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F30CB9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DFF4B9A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604346E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A5C1F81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B314C8B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8C546CC" w14:textId="77777777" w:rsidR="001C68D4" w:rsidRDefault="001C68D4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339CD22" w14:textId="77777777" w:rsidR="001C68D4" w:rsidRPr="0007099F" w:rsidRDefault="001C68D4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2BDF17A" w14:textId="77777777" w:rsidR="008D2758" w:rsidRPr="008D2758" w:rsidRDefault="008D2758" w:rsidP="007C143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3F1688D" w14:textId="47909496" w:rsidR="008D2758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Luogo e data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Firma</w:t>
      </w:r>
    </w:p>
    <w:p w14:paraId="05250BD1" w14:textId="77777777" w:rsidR="00A73762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4E145DB9" w14:textId="0DC7F6B8" w:rsidR="007B450E" w:rsidRDefault="00A73762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_______________________</w:t>
      </w:r>
    </w:p>
    <w:p w14:paraId="10A252A8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49BB11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527544E" w14:textId="77777777" w:rsidR="004F777F" w:rsidRDefault="00F05983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Trasmettere via PEC a </w:t>
      </w:r>
      <w:hyperlink r:id="rId8" w:history="1">
        <w:r w:rsidR="004F777F" w:rsidRPr="00DB2AC0">
          <w:rPr>
            <w:rStyle w:val="Collegamentoipertestuale"/>
            <w:rFonts w:ascii="Helvetica" w:hAnsi="Helvetica" w:cs="Helvetica"/>
            <w:sz w:val="22"/>
            <w:szCs w:val="22"/>
          </w:rPr>
          <w:t>comune.reggello@postacert.toscana.it</w:t>
        </w:r>
      </w:hyperlink>
      <w:r w:rsidR="004F777F">
        <w:rPr>
          <w:rFonts w:ascii="Helvetica" w:hAnsi="Helvetica" w:cs="Helvetica"/>
          <w:color w:val="000000"/>
          <w:sz w:val="22"/>
          <w:szCs w:val="22"/>
          <w:u w:val="single"/>
        </w:rPr>
        <w:t xml:space="preserve"> </w:t>
      </w:r>
    </w:p>
    <w:p w14:paraId="6B77818D" w14:textId="385A1580" w:rsidR="00F05983" w:rsidRDefault="007E681E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u w:val="single"/>
        </w:rPr>
        <w:t>entro le ore 12 del 28 novembre 2022</w:t>
      </w:r>
      <w:bookmarkStart w:id="0" w:name="_GoBack"/>
      <w:bookmarkEnd w:id="0"/>
    </w:p>
    <w:sectPr w:rsidR="00F05983" w:rsidSect="00764625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500E" w14:textId="77777777" w:rsidR="003F7E8F" w:rsidRDefault="003F7E8F" w:rsidP="005B39F2">
      <w:r>
        <w:separator/>
      </w:r>
    </w:p>
  </w:endnote>
  <w:endnote w:type="continuationSeparator" w:id="0">
    <w:p w14:paraId="3D40ACA1" w14:textId="77777777" w:rsidR="003F7E8F" w:rsidRDefault="003F7E8F" w:rsidP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2DDB" w14:textId="77777777" w:rsidR="003F7E8F" w:rsidRDefault="003F7E8F" w:rsidP="005B39F2">
      <w:r>
        <w:separator/>
      </w:r>
    </w:p>
  </w:footnote>
  <w:footnote w:type="continuationSeparator" w:id="0">
    <w:p w14:paraId="384A1028" w14:textId="77777777" w:rsidR="003F7E8F" w:rsidRDefault="003F7E8F" w:rsidP="005B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B3DCC"/>
    <w:multiLevelType w:val="hybridMultilevel"/>
    <w:tmpl w:val="EB68A9C6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447CE0"/>
    <w:multiLevelType w:val="hybridMultilevel"/>
    <w:tmpl w:val="2E7CD9A4"/>
    <w:lvl w:ilvl="0" w:tplc="93C8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850AE0"/>
    <w:multiLevelType w:val="hybridMultilevel"/>
    <w:tmpl w:val="D660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2619B3"/>
    <w:multiLevelType w:val="hybridMultilevel"/>
    <w:tmpl w:val="BD840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5CE7"/>
    <w:multiLevelType w:val="hybridMultilevel"/>
    <w:tmpl w:val="9DBE1EAC"/>
    <w:lvl w:ilvl="0" w:tplc="00000001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1"/>
    <w:rsid w:val="0007099F"/>
    <w:rsid w:val="00081BEA"/>
    <w:rsid w:val="00094E21"/>
    <w:rsid w:val="00136423"/>
    <w:rsid w:val="00167F3C"/>
    <w:rsid w:val="001A1C3F"/>
    <w:rsid w:val="001A7845"/>
    <w:rsid w:val="001C68D4"/>
    <w:rsid w:val="002638CD"/>
    <w:rsid w:val="003014AB"/>
    <w:rsid w:val="0033344E"/>
    <w:rsid w:val="00373CC8"/>
    <w:rsid w:val="00395534"/>
    <w:rsid w:val="003A40EC"/>
    <w:rsid w:val="003F7E8F"/>
    <w:rsid w:val="00412451"/>
    <w:rsid w:val="00486C2B"/>
    <w:rsid w:val="004A149F"/>
    <w:rsid w:val="004E2E74"/>
    <w:rsid w:val="004F777F"/>
    <w:rsid w:val="00503652"/>
    <w:rsid w:val="00561796"/>
    <w:rsid w:val="0056408D"/>
    <w:rsid w:val="00582D56"/>
    <w:rsid w:val="005B39F2"/>
    <w:rsid w:val="005E47F9"/>
    <w:rsid w:val="005F0D46"/>
    <w:rsid w:val="00623923"/>
    <w:rsid w:val="00646243"/>
    <w:rsid w:val="00764625"/>
    <w:rsid w:val="007B450E"/>
    <w:rsid w:val="007C1430"/>
    <w:rsid w:val="007E3ED9"/>
    <w:rsid w:val="007E4ED6"/>
    <w:rsid w:val="007E681E"/>
    <w:rsid w:val="008806F8"/>
    <w:rsid w:val="008D2758"/>
    <w:rsid w:val="008D28D5"/>
    <w:rsid w:val="0091277C"/>
    <w:rsid w:val="00922175"/>
    <w:rsid w:val="009273B7"/>
    <w:rsid w:val="009743CF"/>
    <w:rsid w:val="009C1233"/>
    <w:rsid w:val="00A33E89"/>
    <w:rsid w:val="00A73762"/>
    <w:rsid w:val="00B31B9B"/>
    <w:rsid w:val="00B91071"/>
    <w:rsid w:val="00C50403"/>
    <w:rsid w:val="00C82397"/>
    <w:rsid w:val="00CE6750"/>
    <w:rsid w:val="00D80BAC"/>
    <w:rsid w:val="00DB45EF"/>
    <w:rsid w:val="00DC7493"/>
    <w:rsid w:val="00E537ED"/>
    <w:rsid w:val="00EA3FDA"/>
    <w:rsid w:val="00F05983"/>
    <w:rsid w:val="00F32318"/>
    <w:rsid w:val="00F44A09"/>
    <w:rsid w:val="00F767E7"/>
    <w:rsid w:val="00F8475A"/>
    <w:rsid w:val="00FA5BB9"/>
    <w:rsid w:val="00FB152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B8BFE"/>
  <w14:defaultImageDpi w14:val="300"/>
  <w15:docId w15:val="{FB34FEA7-A35C-414F-866F-A527E81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F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ggello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Gabriella Pasquali</cp:lastModifiedBy>
  <cp:revision>7</cp:revision>
  <dcterms:created xsi:type="dcterms:W3CDTF">2022-11-11T11:38:00Z</dcterms:created>
  <dcterms:modified xsi:type="dcterms:W3CDTF">2022-11-11T12:11:00Z</dcterms:modified>
</cp:coreProperties>
</file>